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ACB" w14:textId="77777777" w:rsidR="00954E6D" w:rsidRDefault="00CB0FDB" w:rsidP="00B97ED2">
      <w:pPr>
        <w:spacing w:before="240" w:after="240" w:line="240" w:lineRule="auto"/>
        <w:jc w:val="center"/>
      </w:pPr>
      <w:r>
        <w:rPr>
          <w:b/>
          <w:bCs/>
          <w:noProof/>
          <w:color w:val="000000"/>
          <w:sz w:val="24"/>
          <w:szCs w:val="24"/>
        </w:rPr>
        <w:drawing>
          <wp:anchor distT="0" distB="0" distL="114300" distR="114300" simplePos="0" relativeHeight="251658240" behindDoc="1" locked="0" layoutInCell="1" allowOverlap="1" wp14:anchorId="1DCFBE63" wp14:editId="45C79091">
            <wp:simplePos x="0" y="0"/>
            <wp:positionH relativeFrom="margin">
              <wp:posOffset>4415155</wp:posOffset>
            </wp:positionH>
            <wp:positionV relativeFrom="paragraph">
              <wp:posOffset>-137795</wp:posOffset>
            </wp:positionV>
            <wp:extent cx="1200150" cy="1083088"/>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ein mit e.V. r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083088"/>
                    </a:xfrm>
                    <a:prstGeom prst="rect">
                      <a:avLst/>
                    </a:prstGeom>
                  </pic:spPr>
                </pic:pic>
              </a:graphicData>
            </a:graphic>
            <wp14:sizeRelH relativeFrom="margin">
              <wp14:pctWidth>0</wp14:pctWidth>
            </wp14:sizeRelH>
            <wp14:sizeRelV relativeFrom="margin">
              <wp14:pctHeight>0</wp14:pctHeight>
            </wp14:sizeRelV>
          </wp:anchor>
        </w:drawing>
      </w:r>
      <w:r w:rsidR="009D5200">
        <w:rPr>
          <w:b/>
          <w:bCs/>
          <w:color w:val="000000"/>
          <w:sz w:val="24"/>
          <w:szCs w:val="24"/>
        </w:rPr>
        <w:t>BEITRITTSERKLÄRUNG</w:t>
      </w:r>
    </w:p>
    <w:p w14:paraId="77FEB3E8" w14:textId="77777777" w:rsidR="00954E6D" w:rsidRDefault="009D5200" w:rsidP="00E27D8E">
      <w:pPr>
        <w:spacing w:before="240" w:after="240" w:line="240" w:lineRule="auto"/>
        <w:jc w:val="center"/>
      </w:pPr>
      <w:r>
        <w:rPr>
          <w:color w:val="000000"/>
          <w:sz w:val="24"/>
          <w:szCs w:val="24"/>
        </w:rPr>
        <w:t xml:space="preserve">Tierschutzverein </w:t>
      </w:r>
      <w:r w:rsidR="00B97ED2">
        <w:rPr>
          <w:color w:val="000000"/>
          <w:sz w:val="24"/>
          <w:szCs w:val="24"/>
        </w:rPr>
        <w:t xml:space="preserve">Fortuna Animali </w:t>
      </w:r>
      <w:r>
        <w:rPr>
          <w:color w:val="000000"/>
          <w:sz w:val="24"/>
          <w:szCs w:val="24"/>
        </w:rPr>
        <w:t>e.V.</w:t>
      </w:r>
    </w:p>
    <w:p w14:paraId="0148B648" w14:textId="77777777" w:rsidR="00954E6D" w:rsidRDefault="009D5200" w:rsidP="00E27D8E">
      <w:pPr>
        <w:spacing w:before="240" w:after="240" w:line="240" w:lineRule="auto"/>
        <w:jc w:val="center"/>
      </w:pPr>
      <w:r>
        <w:rPr>
          <w:color w:val="000000"/>
          <w:sz w:val="24"/>
          <w:szCs w:val="24"/>
        </w:rPr>
        <w:t>Oberdorfstr. 17</w:t>
      </w:r>
      <w:r>
        <w:rPr>
          <w:color w:val="000000"/>
          <w:sz w:val="24"/>
          <w:szCs w:val="24"/>
        </w:rPr>
        <w:br/>
        <w:t>76887 Oberhausen</w:t>
      </w:r>
    </w:p>
    <w:p w14:paraId="5D85AA51" w14:textId="77777777" w:rsidR="00954E6D" w:rsidRPr="00507ED7" w:rsidRDefault="00B97ED2">
      <w:pPr>
        <w:spacing w:before="240" w:after="240" w:line="240" w:lineRule="auto"/>
      </w:pPr>
      <w:r>
        <w:rPr>
          <w:i/>
          <w:iCs/>
          <w:color w:val="000000"/>
          <w:sz w:val="24"/>
          <w:szCs w:val="24"/>
        </w:rPr>
        <w:br/>
      </w:r>
      <w:r w:rsidR="009D5200">
        <w:rPr>
          <w:i/>
          <w:iCs/>
          <w:color w:val="000000"/>
          <w:sz w:val="24"/>
          <w:szCs w:val="24"/>
        </w:rPr>
        <w:br/>
      </w:r>
      <w:r w:rsidR="009D5200" w:rsidRPr="00507ED7">
        <w:rPr>
          <w:i/>
          <w:iCs/>
          <w:color w:val="000000"/>
        </w:rPr>
        <w:t xml:space="preserve">Hiermit beantrage ich die Mitgliedschaft im Tierschutzverein </w:t>
      </w:r>
      <w:r w:rsidRPr="00507ED7">
        <w:rPr>
          <w:i/>
          <w:iCs/>
          <w:color w:val="000000"/>
        </w:rPr>
        <w:t>Fortuna Animali</w:t>
      </w:r>
      <w:r w:rsidR="009D5200" w:rsidRPr="00507ED7">
        <w:rPr>
          <w:i/>
          <w:iCs/>
          <w:color w:val="000000"/>
        </w:rPr>
        <w:t xml:space="preserve"> e.V.</w:t>
      </w:r>
    </w:p>
    <w:p w14:paraId="6BE3CE2D" w14:textId="77777777" w:rsidR="00954E6D" w:rsidRPr="00507ED7" w:rsidRDefault="00507ED7">
      <w:pPr>
        <w:spacing w:before="240" w:after="240" w:line="240" w:lineRule="auto"/>
      </w:pPr>
      <w:r w:rsidRPr="00507ED7">
        <w:rPr>
          <w:b/>
          <w:bCs/>
          <w:color w:val="000000"/>
        </w:rPr>
        <w:br/>
      </w:r>
      <w:r w:rsidR="009D5200" w:rsidRPr="00507ED7">
        <w:rPr>
          <w:b/>
          <w:bCs/>
          <w:color w:val="000000"/>
        </w:rPr>
        <w:t>Mitgliedsdaten:</w:t>
      </w:r>
    </w:p>
    <w:p w14:paraId="1D69771B" w14:textId="0600ADBA" w:rsidR="00954E6D" w:rsidRPr="00507ED7" w:rsidRDefault="009D5200">
      <w:pPr>
        <w:spacing w:before="240" w:after="240" w:line="240" w:lineRule="auto"/>
      </w:pPr>
      <w:r w:rsidRPr="00507ED7">
        <w:rPr>
          <w:b/>
          <w:bCs/>
          <w:color w:val="000000"/>
        </w:rPr>
        <w:t>Vorname:</w:t>
      </w:r>
      <w:r w:rsidR="00AB0B5F">
        <w:rPr>
          <w:b/>
          <w:bCs/>
          <w:color w:val="000000"/>
        </w:rPr>
        <w:t xml:space="preserve"> </w:t>
      </w:r>
    </w:p>
    <w:p w14:paraId="720B09DE" w14:textId="63155B8F" w:rsidR="00666ED2" w:rsidRPr="00507ED7" w:rsidRDefault="009D5200" w:rsidP="00666ED2">
      <w:pPr>
        <w:spacing w:before="240" w:after="240" w:line="240" w:lineRule="auto"/>
        <w:rPr>
          <w:b/>
          <w:bCs/>
          <w:color w:val="000000"/>
        </w:rPr>
      </w:pPr>
      <w:r w:rsidRPr="00507ED7">
        <w:rPr>
          <w:b/>
          <w:bCs/>
          <w:color w:val="000000"/>
        </w:rPr>
        <w:t>Nachname</w:t>
      </w:r>
      <w:r w:rsidR="00666ED2" w:rsidRPr="00507ED7">
        <w:rPr>
          <w:b/>
          <w:bCs/>
          <w:color w:val="000000"/>
        </w:rPr>
        <w:t xml:space="preserve">: </w:t>
      </w:r>
    </w:p>
    <w:p w14:paraId="2C86794B" w14:textId="06DC3E5B" w:rsidR="00666ED2" w:rsidRPr="00507ED7" w:rsidRDefault="003C2ACD">
      <w:pPr>
        <w:spacing w:before="240" w:after="240" w:line="240" w:lineRule="auto"/>
        <w:rPr>
          <w:b/>
          <w:bCs/>
          <w:color w:val="000000"/>
        </w:rPr>
      </w:pPr>
      <w:r w:rsidRPr="00507ED7">
        <w:rPr>
          <w:b/>
          <w:bCs/>
          <w:color w:val="000000"/>
        </w:rPr>
        <w:t xml:space="preserve">Straße und </w:t>
      </w:r>
      <w:r w:rsidR="009D5200" w:rsidRPr="00507ED7">
        <w:rPr>
          <w:b/>
          <w:bCs/>
          <w:color w:val="000000"/>
        </w:rPr>
        <w:t>Hausnummer</w:t>
      </w:r>
      <w:r w:rsidR="00666ED2" w:rsidRPr="00507ED7">
        <w:rPr>
          <w:b/>
          <w:bCs/>
          <w:color w:val="000000"/>
        </w:rPr>
        <w:t xml:space="preserve">: </w:t>
      </w:r>
      <w:sdt>
        <w:sdtPr>
          <w:rPr>
            <w:b/>
            <w:bCs/>
            <w:color w:val="000000"/>
          </w:rPr>
          <w:id w:val="-693763399"/>
          <w:placeholder>
            <w:docPart w:val="DefaultPlaceholder_-1854013440"/>
          </w:placeholder>
          <w:showingPlcHdr/>
          <w:text/>
        </w:sdtPr>
        <w:sdtContent>
          <w:r w:rsidR="00902BA9" w:rsidRPr="00902BA9">
            <w:rPr>
              <w:rStyle w:val="Platzhaltertext"/>
            </w:rPr>
            <w:t>Klicken oder tippen Sie hier, um Text einzugeben.</w:t>
          </w:r>
        </w:sdtContent>
      </w:sdt>
    </w:p>
    <w:p w14:paraId="3DE7FE99" w14:textId="524D3777" w:rsidR="00954E6D" w:rsidRPr="00507ED7" w:rsidRDefault="009D5200">
      <w:pPr>
        <w:spacing w:before="240" w:after="240" w:line="240" w:lineRule="auto"/>
      </w:pPr>
      <w:r w:rsidRPr="00507ED7">
        <w:rPr>
          <w:b/>
          <w:bCs/>
          <w:color w:val="000000"/>
        </w:rPr>
        <w:t>Postleitzahl und Wohnort:</w:t>
      </w:r>
      <w:r w:rsidR="00666ED2" w:rsidRPr="00507ED7">
        <w:rPr>
          <w:color w:val="000000"/>
        </w:rPr>
        <w:t xml:space="preserve"> </w:t>
      </w:r>
      <w:sdt>
        <w:sdtPr>
          <w:rPr>
            <w:color w:val="000000"/>
          </w:rPr>
          <w:id w:val="-843553067"/>
          <w:placeholder>
            <w:docPart w:val="DefaultPlaceholder_-1854013440"/>
          </w:placeholder>
          <w:showingPlcHdr/>
          <w:text/>
        </w:sdtPr>
        <w:sdtContent>
          <w:r w:rsidR="00902BA9" w:rsidRPr="00902BA9">
            <w:rPr>
              <w:rStyle w:val="Platzhaltertext"/>
            </w:rPr>
            <w:t>Klicken oder tippen Sie hier, um Text einzugeben.</w:t>
          </w:r>
        </w:sdtContent>
      </w:sdt>
    </w:p>
    <w:p w14:paraId="081F10F2" w14:textId="6210058C" w:rsidR="00954E6D" w:rsidRPr="00507ED7" w:rsidRDefault="009D5200">
      <w:pPr>
        <w:spacing w:before="240" w:after="240" w:line="240" w:lineRule="auto"/>
      </w:pPr>
      <w:r w:rsidRPr="00507ED7">
        <w:rPr>
          <w:b/>
          <w:bCs/>
          <w:color w:val="000000"/>
        </w:rPr>
        <w:t>Geburtsdatum:</w:t>
      </w:r>
      <w:r w:rsidR="00A531F1" w:rsidRPr="00507ED7">
        <w:rPr>
          <w:color w:val="000000"/>
        </w:rPr>
        <w:t xml:space="preserve"> </w:t>
      </w:r>
    </w:p>
    <w:p w14:paraId="2AD9D3D4" w14:textId="77777777" w:rsidR="00954E6D" w:rsidRPr="00507ED7" w:rsidRDefault="009D5200">
      <w:pPr>
        <w:spacing w:before="240" w:after="240" w:line="240" w:lineRule="auto"/>
      </w:pPr>
      <w:r w:rsidRPr="00507ED7">
        <w:rPr>
          <w:b/>
          <w:bCs/>
          <w:color w:val="000000"/>
        </w:rPr>
        <w:t>Telefon Festnetz:</w:t>
      </w:r>
      <w:r w:rsidR="00666ED2" w:rsidRPr="00507ED7">
        <w:rPr>
          <w:color w:val="000000"/>
        </w:rPr>
        <w:t xml:space="preserve"> </w:t>
      </w:r>
      <w:sdt>
        <w:sdtPr>
          <w:rPr>
            <w:color w:val="000000"/>
          </w:rPr>
          <w:id w:val="-524250989"/>
          <w:placeholder>
            <w:docPart w:val="DefaultPlaceholder_-1854013440"/>
          </w:placeholder>
          <w:showingPlcHdr/>
          <w:text/>
        </w:sdtPr>
        <w:sdtContent>
          <w:r w:rsidR="00666ED2" w:rsidRPr="00507ED7">
            <w:rPr>
              <w:rStyle w:val="Platzhaltertext"/>
            </w:rPr>
            <w:t>Klicken oder tippen Sie hier, um Text einzugeben.</w:t>
          </w:r>
        </w:sdtContent>
      </w:sdt>
    </w:p>
    <w:p w14:paraId="01A04389" w14:textId="00A355A3" w:rsidR="00954E6D" w:rsidRPr="00507ED7" w:rsidRDefault="009D5200">
      <w:pPr>
        <w:spacing w:before="240" w:after="240" w:line="240" w:lineRule="auto"/>
      </w:pPr>
      <w:r w:rsidRPr="00507ED7">
        <w:rPr>
          <w:b/>
          <w:bCs/>
          <w:color w:val="000000"/>
        </w:rPr>
        <w:t>Telefon Mobil:</w:t>
      </w:r>
      <w:r w:rsidR="00666ED2" w:rsidRPr="00507ED7">
        <w:rPr>
          <w:color w:val="000000"/>
        </w:rPr>
        <w:t xml:space="preserve"> </w:t>
      </w:r>
      <w:sdt>
        <w:sdtPr>
          <w:rPr>
            <w:color w:val="000000"/>
          </w:rPr>
          <w:id w:val="-1305620228"/>
          <w:placeholder>
            <w:docPart w:val="DefaultPlaceholder_-1854013440"/>
          </w:placeholder>
          <w:showingPlcHdr/>
          <w:text/>
        </w:sdtPr>
        <w:sdtContent>
          <w:r w:rsidR="00902BA9" w:rsidRPr="00902BA9">
            <w:rPr>
              <w:rStyle w:val="Platzhaltertext"/>
            </w:rPr>
            <w:t>Klicken oder tippen Sie hier, um Text einzugeben.</w:t>
          </w:r>
        </w:sdtContent>
      </w:sdt>
    </w:p>
    <w:p w14:paraId="7C4B983C" w14:textId="025DA1BB" w:rsidR="00954E6D" w:rsidRPr="00507ED7" w:rsidRDefault="009D5200">
      <w:pPr>
        <w:spacing w:before="240" w:after="240" w:line="240" w:lineRule="auto"/>
      </w:pPr>
      <w:r w:rsidRPr="00507ED7">
        <w:rPr>
          <w:b/>
          <w:bCs/>
          <w:color w:val="000000"/>
        </w:rPr>
        <w:t>E-Mail:</w:t>
      </w:r>
      <w:r w:rsidR="00666ED2" w:rsidRPr="00507ED7">
        <w:rPr>
          <w:color w:val="000000"/>
        </w:rPr>
        <w:t xml:space="preserve"> </w:t>
      </w:r>
      <w:sdt>
        <w:sdtPr>
          <w:rPr>
            <w:color w:val="000000"/>
          </w:rPr>
          <w:id w:val="-822115791"/>
          <w:placeholder>
            <w:docPart w:val="DefaultPlaceholder_-1854013440"/>
          </w:placeholder>
          <w:showingPlcHdr/>
          <w:text/>
        </w:sdtPr>
        <w:sdtContent>
          <w:r w:rsidR="00902BA9" w:rsidRPr="00902BA9">
            <w:rPr>
              <w:rStyle w:val="Platzhaltertext"/>
            </w:rPr>
            <w:t>Klicken oder tippen Sie hier, um Text einzugeben.</w:t>
          </w:r>
        </w:sdtContent>
      </w:sdt>
    </w:p>
    <w:p w14:paraId="7B1C4236" w14:textId="77777777" w:rsidR="00954E6D" w:rsidRPr="00507ED7" w:rsidRDefault="009D5200">
      <w:pPr>
        <w:spacing w:before="240" w:after="240" w:line="240" w:lineRule="auto"/>
      </w:pPr>
      <w:r w:rsidRPr="00507ED7">
        <w:rPr>
          <w:color w:val="000000"/>
        </w:rPr>
        <w:t>Der jährliche Beitr</w:t>
      </w:r>
      <w:r w:rsidR="0068513E">
        <w:rPr>
          <w:color w:val="000000"/>
        </w:rPr>
        <w:t>ag beträgt: 30 € (dreißig Euro) oder ein freiwilliger Mehrbetrag.</w:t>
      </w:r>
      <w:r w:rsidR="00B97ED2" w:rsidRPr="00507ED7">
        <w:rPr>
          <w:color w:val="000000"/>
        </w:rPr>
        <w:t xml:space="preserve"> Dieser wird zum 31.01</w:t>
      </w:r>
      <w:r w:rsidR="00B97BF7" w:rsidRPr="00507ED7">
        <w:rPr>
          <w:color w:val="000000"/>
        </w:rPr>
        <w:t>. des laufenden, bzw. darauffolgenden Jahres von Ihrem Konto abgebucht. Auch eine Überweisung ist möglich. Berechnet werden ab Eintrittsmonat je</w:t>
      </w:r>
      <w:r w:rsidR="00B97ED2" w:rsidRPr="00507ED7">
        <w:rPr>
          <w:color w:val="000000"/>
        </w:rPr>
        <w:t xml:space="preserve"> 2,50 €</w:t>
      </w:r>
      <w:r w:rsidR="0068513E">
        <w:rPr>
          <w:color w:val="000000"/>
        </w:rPr>
        <w:t xml:space="preserve"> (bei einem Jahresbeitrag von 30 €)</w:t>
      </w:r>
      <w:r w:rsidR="00B97ED2" w:rsidRPr="00507ED7">
        <w:rPr>
          <w:color w:val="000000"/>
        </w:rPr>
        <w:t xml:space="preserve"> bis zum 31.12</w:t>
      </w:r>
      <w:r w:rsidR="00B97BF7" w:rsidRPr="00507ED7">
        <w:rPr>
          <w:color w:val="000000"/>
        </w:rPr>
        <w:t>. d.J.</w:t>
      </w:r>
    </w:p>
    <w:p w14:paraId="06250622" w14:textId="77777777" w:rsidR="00954E6D" w:rsidRDefault="009D5200">
      <w:pPr>
        <w:spacing w:before="240" w:after="240" w:line="240" w:lineRule="auto"/>
        <w:rPr>
          <w:color w:val="000000"/>
        </w:rPr>
      </w:pPr>
      <w:r w:rsidRPr="00507ED7">
        <w:rPr>
          <w:color w:val="000000"/>
        </w:rPr>
        <w:t>Mit der Speicherung, Übermittlung und Verarbeitung meiner personenbezogenen Daten für Vereinszwecke gemäß der Satzung und den Datenschutzbestimmungen des Bundesdatenschutzgesetzes (BDSG) bin ich einverstanden. Ich habe jederzeit die Möglichkeit, vom Verein Auskunft über diese Daten von mir zu erhalten. Meine Daten werden nach dem Au</w:t>
      </w:r>
      <w:r w:rsidR="00014FDE" w:rsidRPr="00507ED7">
        <w:rPr>
          <w:color w:val="000000"/>
        </w:rPr>
        <w:t>stritt aus dem Verein gelöscht.</w:t>
      </w:r>
      <w:r w:rsidRPr="00507ED7">
        <w:rPr>
          <w:color w:val="000000"/>
        </w:rPr>
        <w:t xml:space="preserve"> </w:t>
      </w:r>
    </w:p>
    <w:p w14:paraId="55690B36" w14:textId="641B3218" w:rsidR="0068513E" w:rsidRPr="00507ED7" w:rsidRDefault="0068513E">
      <w:pPr>
        <w:spacing w:before="240" w:after="240" w:line="240" w:lineRule="auto"/>
      </w:pPr>
      <w:r w:rsidRPr="002E4DA8">
        <w:rPr>
          <w:b/>
          <w:color w:val="000000"/>
        </w:rPr>
        <w:t xml:space="preserve">Mein jährlicher Mitgliedsbeitrag beträgt: </w:t>
      </w:r>
      <w:sdt>
        <w:sdtPr>
          <w:rPr>
            <w:b/>
            <w:color w:val="000000"/>
          </w:rPr>
          <w:id w:val="212777853"/>
          <w14:checkbox>
            <w14:checked w14:val="0"/>
            <w14:checkedState w14:val="2612" w14:font="MS Gothic"/>
            <w14:uncheckedState w14:val="2610" w14:font="MS Gothic"/>
          </w14:checkbox>
        </w:sdtPr>
        <w:sdtContent>
          <w:r w:rsidR="00902BA9">
            <w:rPr>
              <w:rFonts w:ascii="MS Gothic" w:eastAsia="MS Gothic" w:hAnsi="MS Gothic" w:hint="eastAsia"/>
              <w:b/>
              <w:color w:val="000000"/>
            </w:rPr>
            <w:t>☐</w:t>
          </w:r>
        </w:sdtContent>
      </w:sdt>
      <w:r w:rsidRPr="002E4DA8">
        <w:rPr>
          <w:b/>
          <w:color w:val="000000"/>
        </w:rPr>
        <w:t xml:space="preserve"> 30 €                 </w:t>
      </w:r>
      <w:r w:rsidR="00E527A5" w:rsidRPr="002E4DA8">
        <w:rPr>
          <w:b/>
          <w:color w:val="000000"/>
        </w:rPr>
        <w:fldChar w:fldCharType="begin">
          <w:ffData>
            <w:name w:val="Text2"/>
            <w:enabled/>
            <w:calcOnExit w:val="0"/>
            <w:textInput/>
          </w:ffData>
        </w:fldChar>
      </w:r>
      <w:bookmarkStart w:id="0" w:name="Text2"/>
      <w:r w:rsidR="00E527A5" w:rsidRPr="002E4DA8">
        <w:rPr>
          <w:b/>
          <w:color w:val="000000"/>
        </w:rPr>
        <w:instrText xml:space="preserve"> FORMTEXT </w:instrText>
      </w:r>
      <w:r w:rsidR="00E527A5" w:rsidRPr="002E4DA8">
        <w:rPr>
          <w:b/>
          <w:color w:val="000000"/>
        </w:rPr>
      </w:r>
      <w:r w:rsidR="00E527A5" w:rsidRPr="002E4DA8">
        <w:rPr>
          <w:b/>
          <w:color w:val="000000"/>
        </w:rPr>
        <w:fldChar w:fldCharType="separate"/>
      </w:r>
      <w:r w:rsidR="00E527A5" w:rsidRPr="002E4DA8">
        <w:rPr>
          <w:b/>
          <w:noProof/>
          <w:color w:val="000000"/>
        </w:rPr>
        <w:t> </w:t>
      </w:r>
      <w:r w:rsidR="00E527A5" w:rsidRPr="002E4DA8">
        <w:rPr>
          <w:b/>
          <w:noProof/>
          <w:color w:val="000000"/>
        </w:rPr>
        <w:t> </w:t>
      </w:r>
      <w:r w:rsidR="00E527A5" w:rsidRPr="002E4DA8">
        <w:rPr>
          <w:b/>
          <w:noProof/>
          <w:color w:val="000000"/>
        </w:rPr>
        <w:t> </w:t>
      </w:r>
      <w:r w:rsidR="00E527A5" w:rsidRPr="002E4DA8">
        <w:rPr>
          <w:b/>
          <w:noProof/>
          <w:color w:val="000000"/>
        </w:rPr>
        <w:t> </w:t>
      </w:r>
      <w:r w:rsidR="00E527A5" w:rsidRPr="002E4DA8">
        <w:rPr>
          <w:b/>
          <w:noProof/>
          <w:color w:val="000000"/>
        </w:rPr>
        <w:t> </w:t>
      </w:r>
      <w:r w:rsidR="00E527A5" w:rsidRPr="002E4DA8">
        <w:rPr>
          <w:b/>
          <w:color w:val="000000"/>
        </w:rPr>
        <w:fldChar w:fldCharType="end"/>
      </w:r>
      <w:bookmarkEnd w:id="0"/>
      <w:r w:rsidR="00F968F7" w:rsidRPr="002E4DA8">
        <w:rPr>
          <w:b/>
          <w:color w:val="000000"/>
        </w:rPr>
        <w:t xml:space="preserve"> €</w:t>
      </w:r>
      <w:r w:rsidR="00E527A5">
        <w:rPr>
          <w:color w:val="000000"/>
        </w:rPr>
        <w:t xml:space="preserve"> beliebiger Betrag eintragen.</w:t>
      </w:r>
    </w:p>
    <w:p w14:paraId="39DFEDAF" w14:textId="69968BD1" w:rsidR="00507ED7" w:rsidRPr="00507ED7" w:rsidRDefault="00507ED7" w:rsidP="00507ED7">
      <w:pPr>
        <w:spacing w:before="240" w:after="240" w:line="240" w:lineRule="auto"/>
      </w:pPr>
      <w:r w:rsidRPr="00507ED7">
        <w:rPr>
          <w:color w:val="000000"/>
        </w:rPr>
        <w:t>Ort, Datum</w:t>
      </w:r>
      <w:r w:rsidR="00AB0B5F">
        <w:rPr>
          <w:color w:val="000000"/>
        </w:rPr>
        <w:t xml:space="preserve"> </w:t>
      </w:r>
      <w:sdt>
        <w:sdtPr>
          <w:rPr>
            <w:color w:val="000000"/>
          </w:rPr>
          <w:id w:val="-123237076"/>
          <w:placeholder>
            <w:docPart w:val="DefaultPlaceholder_-1854013440"/>
          </w:placeholder>
          <w:showingPlcHdr/>
        </w:sdtPr>
        <w:sdtContent>
          <w:r w:rsidR="00902BA9" w:rsidRPr="00902BA9">
            <w:rPr>
              <w:rStyle w:val="Platzhaltertext"/>
            </w:rPr>
            <w:t>Klicken oder tippen Sie hier, um Text einzugeben.</w:t>
          </w:r>
        </w:sdtContent>
      </w:sdt>
    </w:p>
    <w:p w14:paraId="5EAE2EF6" w14:textId="77777777" w:rsidR="00E527A5" w:rsidRDefault="00E527A5" w:rsidP="00507ED7">
      <w:pPr>
        <w:spacing w:before="240" w:after="240" w:line="240" w:lineRule="auto"/>
        <w:rPr>
          <w:color w:val="000000"/>
        </w:rPr>
      </w:pPr>
    </w:p>
    <w:p w14:paraId="5B4C6BC8" w14:textId="77777777" w:rsidR="00E527A5" w:rsidRDefault="00003F0C" w:rsidP="00507ED7">
      <w:pPr>
        <w:spacing w:before="240" w:after="240" w:line="240" w:lineRule="auto"/>
      </w:pPr>
      <w:r w:rsidRPr="00507ED7">
        <w:rPr>
          <w:color w:val="000000"/>
        </w:rPr>
        <w:t>Unterschrift</w:t>
      </w:r>
      <w:r>
        <w:rPr>
          <w:color w:val="000000"/>
        </w:rPr>
        <w:t xml:space="preserve"> Antragsteller: </w:t>
      </w:r>
      <w:r w:rsidR="00507ED7" w:rsidRPr="00507ED7">
        <w:rPr>
          <w:color w:val="000000"/>
        </w:rPr>
        <w:t>.......................................................</w:t>
      </w:r>
      <w:r>
        <w:rPr>
          <w:color w:val="000000"/>
        </w:rPr>
        <w:t>...................</w:t>
      </w:r>
      <w:r>
        <w:br/>
      </w:r>
      <w:r w:rsidR="00507ED7" w:rsidRPr="00507ED7">
        <w:rPr>
          <w:color w:val="000000"/>
        </w:rPr>
        <w:t>(bei Minderjährigen Unterschrift eines gesetzlichen Vertreters)</w:t>
      </w:r>
    </w:p>
    <w:sectPr w:rsidR="00E527A5"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6F27" w14:textId="77777777" w:rsidR="00FA775F" w:rsidRDefault="00FA775F" w:rsidP="006E0FDA">
      <w:pPr>
        <w:spacing w:after="0" w:line="240" w:lineRule="auto"/>
      </w:pPr>
      <w:r>
        <w:separator/>
      </w:r>
    </w:p>
  </w:endnote>
  <w:endnote w:type="continuationSeparator" w:id="0">
    <w:p w14:paraId="72884035" w14:textId="77777777" w:rsidR="00FA775F" w:rsidRDefault="00FA775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1FC" w14:textId="77777777" w:rsidR="00507ED7" w:rsidRPr="00507ED7" w:rsidRDefault="00003F0C" w:rsidP="00003F0C">
    <w:pPr>
      <w:spacing w:before="240" w:after="240" w:line="240" w:lineRule="auto"/>
      <w:rPr>
        <w:sz w:val="20"/>
        <w:szCs w:val="20"/>
      </w:rPr>
    </w:pPr>
    <w:r w:rsidRPr="00507ED7">
      <w:rPr>
        <w:color w:val="000000"/>
        <w:sz w:val="20"/>
        <w:szCs w:val="20"/>
      </w:rPr>
      <w:t xml:space="preserve">Kreditinstitut: </w:t>
    </w:r>
    <w:r w:rsidRPr="00507ED7">
      <w:rPr>
        <w:sz w:val="20"/>
        <w:szCs w:val="20"/>
      </w:rPr>
      <w:t>VR Bank Südliche Weinstraße-Wasgau eG</w:t>
    </w:r>
    <w:r>
      <w:rPr>
        <w:sz w:val="20"/>
        <w:szCs w:val="20"/>
      </w:rPr>
      <w:t xml:space="preserve">, </w:t>
    </w:r>
    <w:r w:rsidRPr="00507ED7">
      <w:rPr>
        <w:color w:val="000000"/>
        <w:sz w:val="20"/>
        <w:szCs w:val="20"/>
      </w:rPr>
      <w:t>Kontoinhaber: Tierschutzverein Fortuna Animali e.V.</w:t>
    </w:r>
    <w:r>
      <w:rPr>
        <w:sz w:val="20"/>
        <w:szCs w:val="20"/>
      </w:rPr>
      <w:br/>
    </w:r>
    <w:r w:rsidRPr="00507ED7">
      <w:rPr>
        <w:color w:val="000000"/>
        <w:sz w:val="20"/>
        <w:szCs w:val="20"/>
      </w:rPr>
      <w:t>Verwendungszweck: Jahres</w:t>
    </w:r>
    <w:r w:rsidRPr="00507ED7">
      <w:rPr>
        <w:sz w:val="20"/>
        <w:szCs w:val="20"/>
      </w:rPr>
      <w:t>mitglieds</w:t>
    </w:r>
    <w:r w:rsidRPr="00507ED7">
      <w:rPr>
        <w:color w:val="000000"/>
        <w:sz w:val="20"/>
        <w:szCs w:val="20"/>
      </w:rPr>
      <w:t>beitrag</w:t>
    </w:r>
    <w:r>
      <w:rPr>
        <w:sz w:val="20"/>
        <w:szCs w:val="20"/>
      </w:rPr>
      <w:br/>
    </w:r>
    <w:r w:rsidRPr="00507ED7">
      <w:rPr>
        <w:color w:val="000000"/>
        <w:sz w:val="20"/>
        <w:szCs w:val="20"/>
      </w:rPr>
      <w:t xml:space="preserve">IBAN: </w:t>
    </w:r>
    <w:r w:rsidRPr="00507ED7">
      <w:rPr>
        <w:sz w:val="20"/>
        <w:szCs w:val="20"/>
      </w:rPr>
      <w:t>DE68</w:t>
    </w:r>
    <w:r w:rsidR="00D9430A">
      <w:rPr>
        <w:sz w:val="20"/>
        <w:szCs w:val="20"/>
      </w:rPr>
      <w:t xml:space="preserve"> </w:t>
    </w:r>
    <w:r w:rsidRPr="00507ED7">
      <w:rPr>
        <w:sz w:val="20"/>
        <w:szCs w:val="20"/>
      </w:rPr>
      <w:t>5489</w:t>
    </w:r>
    <w:r w:rsidR="00D9430A">
      <w:rPr>
        <w:sz w:val="20"/>
        <w:szCs w:val="20"/>
      </w:rPr>
      <w:t xml:space="preserve"> </w:t>
    </w:r>
    <w:r w:rsidRPr="00507ED7">
      <w:rPr>
        <w:sz w:val="20"/>
        <w:szCs w:val="20"/>
      </w:rPr>
      <w:t>1300</w:t>
    </w:r>
    <w:r w:rsidR="00D9430A">
      <w:rPr>
        <w:sz w:val="20"/>
        <w:szCs w:val="20"/>
      </w:rPr>
      <w:t xml:space="preserve"> </w:t>
    </w:r>
    <w:r w:rsidRPr="00507ED7">
      <w:rPr>
        <w:sz w:val="20"/>
        <w:szCs w:val="20"/>
      </w:rPr>
      <w:t>0061</w:t>
    </w:r>
    <w:r w:rsidR="00D9430A">
      <w:rPr>
        <w:sz w:val="20"/>
        <w:szCs w:val="20"/>
      </w:rPr>
      <w:t xml:space="preserve"> </w:t>
    </w:r>
    <w:r w:rsidRPr="00507ED7">
      <w:rPr>
        <w:sz w:val="20"/>
        <w:szCs w:val="20"/>
      </w:rPr>
      <w:t>9869</w:t>
    </w:r>
    <w:r w:rsidR="00D9430A">
      <w:rPr>
        <w:sz w:val="20"/>
        <w:szCs w:val="20"/>
      </w:rPr>
      <w:t xml:space="preserve"> </w:t>
    </w:r>
    <w:r w:rsidRPr="00507ED7">
      <w:rPr>
        <w:sz w:val="20"/>
        <w:szCs w:val="20"/>
      </w:rPr>
      <w:t>01</w:t>
    </w:r>
    <w:r w:rsidR="00D9430A">
      <w:rPr>
        <w:sz w:val="20"/>
        <w:szCs w:val="20"/>
      </w:rPr>
      <w:t xml:space="preserve">              </w:t>
    </w:r>
    <w:r w:rsidRPr="00507ED7">
      <w:rPr>
        <w:color w:val="000000"/>
        <w:sz w:val="20"/>
        <w:szCs w:val="20"/>
      </w:rPr>
      <w:t xml:space="preserve">BIC: </w:t>
    </w:r>
    <w:r w:rsidRPr="00507ED7">
      <w:rPr>
        <w:sz w:val="20"/>
        <w:szCs w:val="20"/>
      </w:rPr>
      <w:t>GENODE61BZA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C56D" w14:textId="77777777" w:rsidR="00FA775F" w:rsidRDefault="00FA775F" w:rsidP="006E0FDA">
      <w:pPr>
        <w:spacing w:after="0" w:line="240" w:lineRule="auto"/>
      </w:pPr>
      <w:r>
        <w:separator/>
      </w:r>
    </w:p>
  </w:footnote>
  <w:footnote w:type="continuationSeparator" w:id="0">
    <w:p w14:paraId="3FB6381B" w14:textId="77777777" w:rsidR="00FA775F" w:rsidRDefault="00FA775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980"/>
    <w:multiLevelType w:val="hybridMultilevel"/>
    <w:tmpl w:val="44583430"/>
    <w:lvl w:ilvl="0" w:tplc="16464881">
      <w:start w:val="1"/>
      <w:numFmt w:val="decimal"/>
      <w:lvlText w:val="%1."/>
      <w:lvlJc w:val="left"/>
      <w:pPr>
        <w:ind w:left="720" w:hanging="360"/>
      </w:pPr>
    </w:lvl>
    <w:lvl w:ilvl="1" w:tplc="16464881" w:tentative="1">
      <w:start w:val="1"/>
      <w:numFmt w:val="lowerLetter"/>
      <w:lvlText w:val="%2."/>
      <w:lvlJc w:val="left"/>
      <w:pPr>
        <w:ind w:left="1440" w:hanging="360"/>
      </w:pPr>
    </w:lvl>
    <w:lvl w:ilvl="2" w:tplc="16464881" w:tentative="1">
      <w:start w:val="1"/>
      <w:numFmt w:val="lowerRoman"/>
      <w:lvlText w:val="%3."/>
      <w:lvlJc w:val="right"/>
      <w:pPr>
        <w:ind w:left="2160" w:hanging="180"/>
      </w:pPr>
    </w:lvl>
    <w:lvl w:ilvl="3" w:tplc="16464881" w:tentative="1">
      <w:start w:val="1"/>
      <w:numFmt w:val="decimal"/>
      <w:lvlText w:val="%4."/>
      <w:lvlJc w:val="left"/>
      <w:pPr>
        <w:ind w:left="2880" w:hanging="360"/>
      </w:pPr>
    </w:lvl>
    <w:lvl w:ilvl="4" w:tplc="16464881" w:tentative="1">
      <w:start w:val="1"/>
      <w:numFmt w:val="lowerLetter"/>
      <w:lvlText w:val="%5."/>
      <w:lvlJc w:val="left"/>
      <w:pPr>
        <w:ind w:left="3600" w:hanging="360"/>
      </w:pPr>
    </w:lvl>
    <w:lvl w:ilvl="5" w:tplc="16464881" w:tentative="1">
      <w:start w:val="1"/>
      <w:numFmt w:val="lowerRoman"/>
      <w:lvlText w:val="%6."/>
      <w:lvlJc w:val="right"/>
      <w:pPr>
        <w:ind w:left="4320" w:hanging="180"/>
      </w:pPr>
    </w:lvl>
    <w:lvl w:ilvl="6" w:tplc="16464881" w:tentative="1">
      <w:start w:val="1"/>
      <w:numFmt w:val="decimal"/>
      <w:lvlText w:val="%7."/>
      <w:lvlJc w:val="left"/>
      <w:pPr>
        <w:ind w:left="5040" w:hanging="360"/>
      </w:pPr>
    </w:lvl>
    <w:lvl w:ilvl="7" w:tplc="16464881" w:tentative="1">
      <w:start w:val="1"/>
      <w:numFmt w:val="lowerLetter"/>
      <w:lvlText w:val="%8."/>
      <w:lvlJc w:val="left"/>
      <w:pPr>
        <w:ind w:left="5760" w:hanging="360"/>
      </w:pPr>
    </w:lvl>
    <w:lvl w:ilvl="8" w:tplc="1646488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C07C56"/>
    <w:multiLevelType w:val="hybridMultilevel"/>
    <w:tmpl w:val="7690D070"/>
    <w:lvl w:ilvl="0" w:tplc="82994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2240441">
    <w:abstractNumId w:val="4"/>
  </w:num>
  <w:num w:numId="2" w16cid:durableId="1339653292">
    <w:abstractNumId w:val="6"/>
  </w:num>
  <w:num w:numId="3" w16cid:durableId="1044981836">
    <w:abstractNumId w:val="8"/>
  </w:num>
  <w:num w:numId="4" w16cid:durableId="936252159">
    <w:abstractNumId w:val="5"/>
  </w:num>
  <w:num w:numId="5" w16cid:durableId="898596060">
    <w:abstractNumId w:val="2"/>
  </w:num>
  <w:num w:numId="6" w16cid:durableId="259876086">
    <w:abstractNumId w:val="1"/>
  </w:num>
  <w:num w:numId="7" w16cid:durableId="2090038248">
    <w:abstractNumId w:val="3"/>
  </w:num>
  <w:num w:numId="8" w16cid:durableId="95910146">
    <w:abstractNumId w:val="7"/>
  </w:num>
  <w:num w:numId="9" w16cid:durableId="115842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3F0C"/>
    <w:rsid w:val="00014FDE"/>
    <w:rsid w:val="0002188D"/>
    <w:rsid w:val="000537B0"/>
    <w:rsid w:val="00065F9C"/>
    <w:rsid w:val="000C4317"/>
    <w:rsid w:val="000F6147"/>
    <w:rsid w:val="00112029"/>
    <w:rsid w:val="00135412"/>
    <w:rsid w:val="0014219F"/>
    <w:rsid w:val="00187C84"/>
    <w:rsid w:val="00286D2C"/>
    <w:rsid w:val="002E4DA8"/>
    <w:rsid w:val="0033355B"/>
    <w:rsid w:val="00346941"/>
    <w:rsid w:val="00361FF4"/>
    <w:rsid w:val="003B5299"/>
    <w:rsid w:val="003C2ACD"/>
    <w:rsid w:val="003F2A45"/>
    <w:rsid w:val="00456AB0"/>
    <w:rsid w:val="00493A0C"/>
    <w:rsid w:val="004A6366"/>
    <w:rsid w:val="004D6B48"/>
    <w:rsid w:val="00507ED7"/>
    <w:rsid w:val="00517D38"/>
    <w:rsid w:val="00531A4E"/>
    <w:rsid w:val="00535F5A"/>
    <w:rsid w:val="00544D25"/>
    <w:rsid w:val="00555F58"/>
    <w:rsid w:val="0061258A"/>
    <w:rsid w:val="00661FF0"/>
    <w:rsid w:val="00666ED2"/>
    <w:rsid w:val="0068513E"/>
    <w:rsid w:val="006E6663"/>
    <w:rsid w:val="006E779A"/>
    <w:rsid w:val="006F0DCC"/>
    <w:rsid w:val="008857F8"/>
    <w:rsid w:val="008B1F94"/>
    <w:rsid w:val="008B3AC2"/>
    <w:rsid w:val="008D6DF3"/>
    <w:rsid w:val="008F680D"/>
    <w:rsid w:val="008F6B56"/>
    <w:rsid w:val="00902BA9"/>
    <w:rsid w:val="00954E6D"/>
    <w:rsid w:val="00972CF2"/>
    <w:rsid w:val="0098715D"/>
    <w:rsid w:val="009B7535"/>
    <w:rsid w:val="009D5200"/>
    <w:rsid w:val="00A531F1"/>
    <w:rsid w:val="00AA5448"/>
    <w:rsid w:val="00AB0B5F"/>
    <w:rsid w:val="00AC197E"/>
    <w:rsid w:val="00B21D59"/>
    <w:rsid w:val="00B67533"/>
    <w:rsid w:val="00B81D3C"/>
    <w:rsid w:val="00B97BF7"/>
    <w:rsid w:val="00B97ED2"/>
    <w:rsid w:val="00BD419F"/>
    <w:rsid w:val="00C04246"/>
    <w:rsid w:val="00C86E84"/>
    <w:rsid w:val="00CB0FDB"/>
    <w:rsid w:val="00CE1E85"/>
    <w:rsid w:val="00D9430A"/>
    <w:rsid w:val="00DE18F7"/>
    <w:rsid w:val="00DE76FA"/>
    <w:rsid w:val="00DF064E"/>
    <w:rsid w:val="00E27D8E"/>
    <w:rsid w:val="00E527A5"/>
    <w:rsid w:val="00F1403D"/>
    <w:rsid w:val="00F14A4A"/>
    <w:rsid w:val="00F35D31"/>
    <w:rsid w:val="00F968F7"/>
    <w:rsid w:val="00FA775F"/>
    <w:rsid w:val="00FB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8BF1"/>
  <w15:docId w15:val="{7908E12E-EB0E-424B-9A17-D03EB692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latzhaltertext">
    <w:name w:val="Placeholder Text"/>
    <w:basedOn w:val="Absatz-Standardschriftart"/>
    <w:uiPriority w:val="99"/>
    <w:unhideWhenUsed/>
    <w:rsid w:val="00666ED2"/>
    <w:rPr>
      <w:color w:val="808080"/>
    </w:rPr>
  </w:style>
  <w:style w:type="paragraph" w:styleId="Sprechblasentext">
    <w:name w:val="Balloon Text"/>
    <w:basedOn w:val="Standard"/>
    <w:link w:val="SprechblasentextZchn"/>
    <w:uiPriority w:val="99"/>
    <w:semiHidden/>
    <w:unhideWhenUsed/>
    <w:rsid w:val="003F2A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A45"/>
    <w:rPr>
      <w:rFonts w:ascii="Segoe UI" w:hAnsi="Segoe UI" w:cs="Segoe UI"/>
      <w:sz w:val="18"/>
      <w:szCs w:val="18"/>
    </w:rPr>
  </w:style>
  <w:style w:type="paragraph" w:styleId="Kopfzeile">
    <w:name w:val="header"/>
    <w:basedOn w:val="Standard"/>
    <w:link w:val="KopfzeileZchn"/>
    <w:uiPriority w:val="99"/>
    <w:unhideWhenUsed/>
    <w:rsid w:val="00507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ED7"/>
  </w:style>
  <w:style w:type="paragraph" w:styleId="Fuzeile">
    <w:name w:val="footer"/>
    <w:basedOn w:val="Standard"/>
    <w:link w:val="FuzeileZchn"/>
    <w:uiPriority w:val="99"/>
    <w:unhideWhenUsed/>
    <w:rsid w:val="00507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484B7E4-77F3-40B9-81DA-915CE8AD5445}"/>
      </w:docPartPr>
      <w:docPartBody>
        <w:p w:rsidR="003626AF" w:rsidRDefault="0003038D">
          <w:r w:rsidRPr="008B5C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D"/>
    <w:rsid w:val="00023D19"/>
    <w:rsid w:val="0003038D"/>
    <w:rsid w:val="000D32D2"/>
    <w:rsid w:val="00135174"/>
    <w:rsid w:val="002C5AFB"/>
    <w:rsid w:val="00311265"/>
    <w:rsid w:val="003626AF"/>
    <w:rsid w:val="003D42CD"/>
    <w:rsid w:val="00486454"/>
    <w:rsid w:val="00583E5D"/>
    <w:rsid w:val="008E5DF3"/>
    <w:rsid w:val="00927F62"/>
    <w:rsid w:val="009E6B82"/>
    <w:rsid w:val="00A34445"/>
    <w:rsid w:val="00BF4F81"/>
    <w:rsid w:val="00DD57CB"/>
    <w:rsid w:val="00E32431"/>
    <w:rsid w:val="00EE6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344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F60E-BF90-4592-9358-B4B4AF25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Anke Weiler</cp:lastModifiedBy>
  <cp:revision>2</cp:revision>
  <cp:lastPrinted>2018-10-11T16:21:00Z</cp:lastPrinted>
  <dcterms:created xsi:type="dcterms:W3CDTF">2023-07-18T06:47:00Z</dcterms:created>
  <dcterms:modified xsi:type="dcterms:W3CDTF">2023-07-18T06:47:00Z</dcterms:modified>
</cp:coreProperties>
</file>